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8307D" w14:textId="2471528D" w:rsidR="00857A59" w:rsidRPr="0043291F" w:rsidRDefault="00857A59" w:rsidP="0043291F">
      <w:pPr>
        <w:rPr>
          <w:rFonts w:ascii="Arial" w:hAnsi="Arial" w:cs="Arial"/>
          <w:sz w:val="24"/>
          <w:szCs w:val="24"/>
          <w:lang w:val="fr-FR"/>
        </w:rPr>
      </w:pPr>
      <w:r w:rsidRPr="0043291F">
        <w:rPr>
          <w:rFonts w:ascii="Arial" w:hAnsi="Arial" w:cs="Arial"/>
          <w:sz w:val="24"/>
          <w:szCs w:val="24"/>
          <w:lang w:val="fr-FR"/>
        </w:rPr>
        <w:t>N</w:t>
      </w:r>
      <w:r w:rsidR="00A15499">
        <w:rPr>
          <w:rFonts w:ascii="Arial" w:hAnsi="Arial" w:cs="Arial"/>
          <w:sz w:val="24"/>
          <w:szCs w:val="24"/>
          <w:lang w:val="fr-FR"/>
        </w:rPr>
        <w:t xml:space="preserve">OM Prénom </w:t>
      </w:r>
      <w:r w:rsidRPr="0043291F">
        <w:rPr>
          <w:rFonts w:ascii="Arial" w:hAnsi="Arial" w:cs="Arial"/>
          <w:sz w:val="24"/>
          <w:szCs w:val="24"/>
          <w:lang w:val="fr-FR"/>
        </w:rPr>
        <w:t xml:space="preserve">: </w:t>
      </w:r>
      <w:r w:rsidRPr="0043291F">
        <w:rPr>
          <w:rFonts w:ascii="Arial" w:hAnsi="Arial" w:cs="Arial"/>
          <w:sz w:val="24"/>
          <w:szCs w:val="24"/>
          <w:lang w:val="fr-FR"/>
        </w:rPr>
        <w:tab/>
      </w:r>
      <w:r w:rsidRPr="0043291F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Pr="0043291F">
        <w:rPr>
          <w:rFonts w:ascii="Arial" w:hAnsi="Arial" w:cs="Arial"/>
          <w:sz w:val="24"/>
          <w:szCs w:val="24"/>
          <w:lang w:val="fr-FR"/>
        </w:rPr>
        <w:t xml:space="preserve">Classe : </w:t>
      </w:r>
      <w:r w:rsidRPr="0043291F">
        <w:rPr>
          <w:rFonts w:ascii="Arial" w:hAnsi="Arial" w:cs="Arial"/>
          <w:sz w:val="24"/>
          <w:szCs w:val="24"/>
          <w:lang w:val="fr-FR"/>
        </w:rPr>
        <w:tab/>
      </w:r>
    </w:p>
    <w:p w14:paraId="48FD02C6" w14:textId="77777777" w:rsidR="0043291F" w:rsidRDefault="0043291F" w:rsidP="0043291F">
      <w:pPr>
        <w:rPr>
          <w:rFonts w:ascii="Arial" w:hAnsi="Arial" w:cs="Arial"/>
          <w:sz w:val="24"/>
          <w:szCs w:val="24"/>
          <w:lang w:val="fr-FR"/>
        </w:rPr>
      </w:pPr>
    </w:p>
    <w:p w14:paraId="5EDCC6D1" w14:textId="2A744161" w:rsidR="0043291F" w:rsidRPr="0043291F" w:rsidRDefault="0043291F" w:rsidP="0043291F">
      <w:pPr>
        <w:rPr>
          <w:rFonts w:ascii="Arial" w:hAnsi="Arial" w:cs="Arial"/>
          <w:sz w:val="24"/>
          <w:szCs w:val="24"/>
          <w:lang w:val="fr-FR"/>
        </w:rPr>
      </w:pPr>
      <w:r w:rsidRPr="0043291F">
        <w:rPr>
          <w:rFonts w:ascii="Arial" w:hAnsi="Arial" w:cs="Arial"/>
          <w:sz w:val="24"/>
          <w:szCs w:val="24"/>
          <w:lang w:val="fr-FR"/>
        </w:rPr>
        <w:t xml:space="preserve">Établissement scolaire : </w:t>
      </w:r>
      <w:r w:rsidRPr="0043291F">
        <w:rPr>
          <w:rFonts w:ascii="Arial" w:hAnsi="Arial" w:cs="Arial"/>
          <w:sz w:val="24"/>
          <w:szCs w:val="24"/>
          <w:lang w:val="fr-FR"/>
        </w:rPr>
        <w:tab/>
      </w:r>
    </w:p>
    <w:p w14:paraId="4AD814AC" w14:textId="77777777" w:rsidR="0043291F" w:rsidRPr="0043291F" w:rsidRDefault="0043291F" w:rsidP="0043291F">
      <w:pPr>
        <w:rPr>
          <w:rFonts w:ascii="Arial" w:hAnsi="Arial" w:cs="Arial"/>
          <w:sz w:val="24"/>
          <w:szCs w:val="24"/>
          <w:lang w:val="fr-FR"/>
        </w:rPr>
      </w:pPr>
    </w:p>
    <w:p w14:paraId="6D0918A7" w14:textId="3C608BB7" w:rsidR="005279A7" w:rsidRPr="0043291F" w:rsidRDefault="00857A59" w:rsidP="0043291F">
      <w:pPr>
        <w:rPr>
          <w:rFonts w:ascii="Arial" w:hAnsi="Arial" w:cs="Arial"/>
          <w:sz w:val="24"/>
          <w:szCs w:val="24"/>
          <w:lang w:val="fr-FR"/>
        </w:rPr>
      </w:pPr>
      <w:r w:rsidRPr="0043291F">
        <w:rPr>
          <w:rFonts w:ascii="Arial" w:hAnsi="Arial" w:cs="Arial"/>
          <w:sz w:val="24"/>
          <w:szCs w:val="24"/>
          <w:lang w:val="fr-FR"/>
        </w:rPr>
        <w:t xml:space="preserve">Dates de la PFMP concernée : </w:t>
      </w:r>
      <w:r w:rsidR="008A553E" w:rsidRPr="0043291F">
        <w:rPr>
          <w:rFonts w:ascii="Arial" w:hAnsi="Arial" w:cs="Arial"/>
          <w:sz w:val="24"/>
          <w:szCs w:val="24"/>
          <w:lang w:val="fr-FR"/>
        </w:rPr>
        <w:tab/>
      </w:r>
    </w:p>
    <w:p w14:paraId="5B067C8A" w14:textId="22E49134" w:rsidR="00290640" w:rsidRDefault="00290640" w:rsidP="00997CB8">
      <w:pPr>
        <w:tabs>
          <w:tab w:val="right" w:pos="9639"/>
        </w:tabs>
        <w:rPr>
          <w:rFonts w:ascii="Arial" w:hAnsi="Arial" w:cs="Arial"/>
          <w:sz w:val="24"/>
          <w:szCs w:val="24"/>
          <w:lang w:val="fr-FR"/>
        </w:rPr>
      </w:pPr>
    </w:p>
    <w:p w14:paraId="35A32DEA" w14:textId="77777777" w:rsidR="00290640" w:rsidRPr="00985DDA" w:rsidRDefault="00290640" w:rsidP="001B738D">
      <w:pPr>
        <w:tabs>
          <w:tab w:val="right" w:pos="9639"/>
        </w:tabs>
        <w:rPr>
          <w:rFonts w:ascii="Arial" w:hAnsi="Arial" w:cs="Arial"/>
          <w:sz w:val="24"/>
          <w:szCs w:val="24"/>
          <w:lang w:val="fr-FR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72"/>
      </w:tblGrid>
      <w:tr w:rsidR="00422662" w:rsidRPr="00BB405C" w14:paraId="6B38AD37" w14:textId="77777777" w:rsidTr="007B2072">
        <w:trPr>
          <w:jc w:val="center"/>
        </w:trPr>
        <w:tc>
          <w:tcPr>
            <w:tcW w:w="9787" w:type="dxa"/>
            <w:gridSpan w:val="2"/>
            <w:shd w:val="clear" w:color="auto" w:fill="D9D9D9" w:themeFill="background1" w:themeFillShade="D9"/>
          </w:tcPr>
          <w:p w14:paraId="0D7E1189" w14:textId="77777777" w:rsidR="00E1477E" w:rsidRPr="00E1477E" w:rsidRDefault="00E1477E" w:rsidP="00422662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</w:p>
          <w:p w14:paraId="63974675" w14:textId="1B18ACCB" w:rsidR="00422662" w:rsidRPr="00E1477E" w:rsidRDefault="00422662" w:rsidP="00422662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E1477E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COMPTE-RENDU D’ACTIVITE </w:t>
            </w:r>
            <w:r w:rsidR="00E1477E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PROFESSIONNELLE </w:t>
            </w:r>
            <w:r w:rsidRPr="00E1477E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n° </w:t>
            </w:r>
          </w:p>
          <w:p w14:paraId="0D629D95" w14:textId="77777777" w:rsidR="00422662" w:rsidRDefault="00422662" w:rsidP="00422662">
            <w:pPr>
              <w:pStyle w:val="Sansinterligne"/>
              <w:jc w:val="center"/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</w:pPr>
            <w:r w:rsidRPr="00E1477E"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  <w:t>à présenter sur un support numérique</w:t>
            </w:r>
          </w:p>
          <w:p w14:paraId="088180D9" w14:textId="0C21F28C" w:rsidR="00E1477E" w:rsidRPr="00E1477E" w:rsidRDefault="00E1477E" w:rsidP="00422662">
            <w:pPr>
              <w:pStyle w:val="Sansinterligne"/>
              <w:jc w:val="center"/>
              <w:rPr>
                <w:rFonts w:ascii="Arial" w:hAnsi="Arial" w:cs="Arial"/>
                <w:i/>
                <w:iCs/>
                <w:color w:val="1F497D" w:themeColor="text2"/>
                <w:sz w:val="16"/>
                <w:szCs w:val="16"/>
              </w:rPr>
            </w:pPr>
          </w:p>
        </w:tc>
      </w:tr>
      <w:tr w:rsidR="00B74CA1" w:rsidRPr="00BB405C" w14:paraId="1243C06E" w14:textId="77777777" w:rsidTr="00422662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14:paraId="368C6C2A" w14:textId="77777777" w:rsidR="00B74CA1" w:rsidRPr="00E33E47" w:rsidRDefault="00B74CA1" w:rsidP="00B74CA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1E5C3A" w14:textId="77777777" w:rsidR="00B74CA1" w:rsidRPr="00B74CA1" w:rsidRDefault="00B74CA1" w:rsidP="00B74CA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4CA1">
              <w:rPr>
                <w:rFonts w:ascii="Arial" w:hAnsi="Arial" w:cs="Arial"/>
                <w:b/>
                <w:bCs/>
                <w:sz w:val="24"/>
                <w:szCs w:val="24"/>
              </w:rPr>
              <w:t>BLOC 2</w:t>
            </w:r>
          </w:p>
          <w:p w14:paraId="5BC5019F" w14:textId="77777777" w:rsidR="00B74CA1" w:rsidRPr="00B74CA1" w:rsidRDefault="00B74CA1" w:rsidP="00B74CA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4CA1">
              <w:rPr>
                <w:rFonts w:ascii="Arial" w:hAnsi="Arial" w:cs="Arial"/>
                <w:b/>
                <w:bCs/>
                <w:sz w:val="24"/>
                <w:szCs w:val="24"/>
              </w:rPr>
              <w:t>Gérer l’information et des prestations à des fins organisationnelles</w:t>
            </w:r>
          </w:p>
          <w:p w14:paraId="6D92750C" w14:textId="45507920" w:rsidR="00B74CA1" w:rsidRPr="001B738D" w:rsidRDefault="00B74CA1" w:rsidP="00B74C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</w:p>
        </w:tc>
        <w:tc>
          <w:tcPr>
            <w:tcW w:w="4972" w:type="dxa"/>
            <w:shd w:val="clear" w:color="auto" w:fill="D9D9D9" w:themeFill="background1" w:themeFillShade="D9"/>
          </w:tcPr>
          <w:p w14:paraId="2BF0952E" w14:textId="77777777" w:rsidR="00B74CA1" w:rsidRPr="00E33E47" w:rsidRDefault="00B74CA1" w:rsidP="00B74CA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97E325" w14:textId="77777777" w:rsidR="00B74CA1" w:rsidRPr="00B74CA1" w:rsidRDefault="00B74CA1" w:rsidP="00B74CA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4CA1">
              <w:rPr>
                <w:rFonts w:ascii="Arial" w:hAnsi="Arial" w:cs="Arial"/>
                <w:b/>
                <w:bCs/>
                <w:sz w:val="24"/>
                <w:szCs w:val="24"/>
              </w:rPr>
              <w:t>ACTIVITES</w:t>
            </w:r>
          </w:p>
          <w:p w14:paraId="26A13A3B" w14:textId="28F1EFB0" w:rsidR="00B74CA1" w:rsidRPr="00E1477E" w:rsidRDefault="00B74CA1" w:rsidP="00B74CA1">
            <w:pPr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val="fr-FR"/>
              </w:rPr>
            </w:pPr>
            <w:r w:rsidRPr="00B74CA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Interface à des fins organisationnelles</w:t>
            </w:r>
          </w:p>
        </w:tc>
      </w:tr>
      <w:tr w:rsidR="00B74CA1" w:rsidRPr="00BB405C" w14:paraId="37210F2F" w14:textId="77777777" w:rsidTr="00422662">
        <w:trPr>
          <w:jc w:val="center"/>
        </w:trPr>
        <w:tc>
          <w:tcPr>
            <w:tcW w:w="4815" w:type="dxa"/>
          </w:tcPr>
          <w:p w14:paraId="64850655" w14:textId="77777777" w:rsidR="00B74CA1" w:rsidRPr="00AA427C" w:rsidRDefault="00B74CA1" w:rsidP="00B74CA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5E50CB16" w14:textId="77777777" w:rsidR="00B74CA1" w:rsidRDefault="00B74CA1" w:rsidP="00B74CA1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57464">
              <w:rPr>
                <w:rFonts w:ascii="Arial" w:hAnsi="Arial" w:cs="Arial"/>
                <w:sz w:val="24"/>
                <w:szCs w:val="24"/>
              </w:rPr>
              <w:t>Gérer l’information</w:t>
            </w:r>
            <w:r w:rsidRPr="00F57464">
              <w:rPr>
                <w:rFonts w:ascii="Arial" w:hAnsi="Arial" w:cs="Arial"/>
                <w:sz w:val="24"/>
                <w:szCs w:val="24"/>
              </w:rPr>
              <w:cr/>
            </w:r>
          </w:p>
          <w:p w14:paraId="5C8BED85" w14:textId="77777777" w:rsidR="00B74CA1" w:rsidRDefault="00B74CA1" w:rsidP="00B74CA1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57464">
              <w:rPr>
                <w:rFonts w:ascii="Arial" w:hAnsi="Arial" w:cs="Arial"/>
                <w:sz w:val="24"/>
                <w:szCs w:val="24"/>
              </w:rPr>
              <w:t>Gérer des prestations internes et externes</w:t>
            </w:r>
          </w:p>
          <w:p w14:paraId="7F24020C" w14:textId="77777777" w:rsidR="00B74CA1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5D2735C" w14:textId="51938D12" w:rsidR="00B74CA1" w:rsidRDefault="00B74CA1" w:rsidP="00B74CA1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A427C">
              <w:rPr>
                <w:rFonts w:ascii="Arial" w:hAnsi="Arial" w:cs="Arial"/>
                <w:sz w:val="24"/>
                <w:szCs w:val="24"/>
              </w:rPr>
              <w:t>Contribuer à la mise en œuvre de projet lié à l’accueil</w:t>
            </w:r>
          </w:p>
          <w:p w14:paraId="75A04A43" w14:textId="77777777" w:rsidR="00B74CA1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14DF53C" w14:textId="77777777" w:rsidR="00B74CA1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6C5D33E" w14:textId="77777777" w:rsidR="00B74CA1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E45C033" w14:textId="77777777" w:rsidR="00B74CA1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4EB33BA" w14:textId="77777777" w:rsidR="00B74CA1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6C21A1F" w14:textId="3F3D5FBF" w:rsidR="00B74CA1" w:rsidRPr="00AC5D6A" w:rsidRDefault="00B74CA1" w:rsidP="00B74CA1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4972" w:type="dxa"/>
          </w:tcPr>
          <w:p w14:paraId="0E2C4030" w14:textId="77777777" w:rsidR="00B74CA1" w:rsidRPr="00AA427C" w:rsidRDefault="00B74CA1" w:rsidP="00B74CA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52A72E34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E10EC">
              <w:rPr>
                <w:rFonts w:ascii="Arial" w:hAnsi="Arial" w:cs="Arial"/>
                <w:sz w:val="24"/>
                <w:szCs w:val="24"/>
              </w:rPr>
              <w:t> Recherche et exploitation de l’information</w:t>
            </w:r>
          </w:p>
          <w:p w14:paraId="72A466A4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802950B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E10EC">
              <w:rPr>
                <w:rFonts w:ascii="Arial" w:hAnsi="Arial" w:cs="Arial"/>
                <w:sz w:val="24"/>
                <w:szCs w:val="24"/>
              </w:rPr>
              <w:t> Enrichissement et actualisation de la base d’information</w:t>
            </w:r>
          </w:p>
          <w:p w14:paraId="061C9D64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2CEC95E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E10EC">
              <w:rPr>
                <w:rFonts w:ascii="Arial" w:hAnsi="Arial" w:cs="Arial"/>
                <w:sz w:val="24"/>
                <w:szCs w:val="24"/>
              </w:rPr>
              <w:t> Organisation, classement et hiérarchisation de l’information</w:t>
            </w:r>
          </w:p>
          <w:p w14:paraId="220FCBEE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30F2674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E10EC">
              <w:rPr>
                <w:rFonts w:ascii="Arial" w:hAnsi="Arial" w:cs="Arial"/>
                <w:sz w:val="24"/>
                <w:szCs w:val="24"/>
              </w:rPr>
              <w:t> Compte rendu d’activité : report de l’activité,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0EC">
              <w:rPr>
                <w:rFonts w:ascii="Arial" w:hAnsi="Arial" w:cs="Arial"/>
                <w:sz w:val="24"/>
                <w:szCs w:val="24"/>
              </w:rPr>
              <w:t xml:space="preserve">transmission et passation </w:t>
            </w:r>
          </w:p>
          <w:p w14:paraId="07430470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10DFD6D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E10EC">
              <w:rPr>
                <w:rFonts w:ascii="Arial" w:hAnsi="Arial" w:cs="Arial"/>
                <w:sz w:val="24"/>
                <w:szCs w:val="24"/>
              </w:rPr>
              <w:t> Gestion de prestations internes et externes</w:t>
            </w:r>
          </w:p>
          <w:p w14:paraId="00C0160B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41A567F" w14:textId="77777777" w:rsidR="00B74CA1" w:rsidRPr="007E10EC" w:rsidRDefault="00B74CA1" w:rsidP="00B74CA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E10EC">
              <w:rPr>
                <w:rFonts w:ascii="Arial" w:hAnsi="Arial" w:cs="Arial"/>
                <w:sz w:val="24"/>
                <w:szCs w:val="24"/>
              </w:rPr>
              <w:t> Contribution à la mise en œuvre de projet</w:t>
            </w:r>
          </w:p>
          <w:p w14:paraId="4F70D826" w14:textId="77777777" w:rsidR="00B74CA1" w:rsidRPr="00267978" w:rsidRDefault="00B74CA1" w:rsidP="00B74CA1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</w:tbl>
    <w:p w14:paraId="64789487" w14:textId="49A32605" w:rsidR="00985DDA" w:rsidRPr="00BB405C" w:rsidRDefault="00985DDA">
      <w:pPr>
        <w:rPr>
          <w:sz w:val="24"/>
          <w:szCs w:val="24"/>
          <w:lang w:val="fr-FR"/>
        </w:rPr>
      </w:pPr>
    </w:p>
    <w:p w14:paraId="12F667BC" w14:textId="77777777" w:rsidR="00D212DA" w:rsidRPr="00BB405C" w:rsidRDefault="00D212DA">
      <w:pPr>
        <w:rPr>
          <w:sz w:val="24"/>
          <w:szCs w:val="24"/>
          <w:lang w:val="fr-FR"/>
        </w:rPr>
      </w:pPr>
    </w:p>
    <w:p w14:paraId="3461AC2B" w14:textId="77777777" w:rsidR="000157A9" w:rsidRPr="00BB405C" w:rsidRDefault="000157A9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85DDA" w:rsidRPr="001B738D" w14:paraId="243C414F" w14:textId="77777777" w:rsidTr="00116EFC">
        <w:tc>
          <w:tcPr>
            <w:tcW w:w="2689" w:type="dxa"/>
            <w:vAlign w:val="center"/>
          </w:tcPr>
          <w:p w14:paraId="6831FFD8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2E7649BE" w14:textId="77777777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Intitulé de l’activité professionnelle</w:t>
            </w:r>
          </w:p>
          <w:p w14:paraId="6ACC4E6B" w14:textId="35A5A34B" w:rsidR="00DB2AF7" w:rsidRPr="00DB2AF7" w:rsidRDefault="00DB2AF7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7" w:type="dxa"/>
          </w:tcPr>
          <w:p w14:paraId="0F090029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757EA80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E953AF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DA" w:rsidRPr="001B738D" w14:paraId="65C80253" w14:textId="77777777" w:rsidTr="00116EFC">
        <w:tc>
          <w:tcPr>
            <w:tcW w:w="2689" w:type="dxa"/>
            <w:vAlign w:val="center"/>
          </w:tcPr>
          <w:p w14:paraId="262D5DA4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5DC35438" w14:textId="77777777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Organisation concernée</w:t>
            </w:r>
          </w:p>
          <w:p w14:paraId="36A23A48" w14:textId="356E2662" w:rsidR="00DB2AF7" w:rsidRPr="00DB2AF7" w:rsidRDefault="00DB2AF7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7" w:type="dxa"/>
          </w:tcPr>
          <w:p w14:paraId="5CFCAC01" w14:textId="77777777" w:rsidR="00985DDA" w:rsidRPr="001B738D" w:rsidRDefault="00985DDA" w:rsidP="001B738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8A2BA0C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DA" w:rsidRPr="001B738D" w14:paraId="31B1EACF" w14:textId="77777777" w:rsidTr="00116EFC">
        <w:tc>
          <w:tcPr>
            <w:tcW w:w="2689" w:type="dxa"/>
            <w:vAlign w:val="center"/>
          </w:tcPr>
          <w:p w14:paraId="427AA603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755CB356" w14:textId="72F88106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Date de l’activité</w:t>
            </w:r>
          </w:p>
          <w:p w14:paraId="450E0B2F" w14:textId="06974C74" w:rsidR="001B738D" w:rsidRPr="00DB2AF7" w:rsidRDefault="001B738D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7" w:type="dxa"/>
          </w:tcPr>
          <w:p w14:paraId="46CFEC88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DA" w:rsidRPr="00BB405C" w14:paraId="7141462B" w14:textId="77777777" w:rsidTr="00116EFC">
        <w:tc>
          <w:tcPr>
            <w:tcW w:w="2689" w:type="dxa"/>
            <w:vAlign w:val="center"/>
          </w:tcPr>
          <w:p w14:paraId="1189D308" w14:textId="3E85C48E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Condition de réalisation</w:t>
            </w:r>
            <w:r w:rsidRPr="001B738D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7047" w:type="dxa"/>
            <w:vAlign w:val="center"/>
          </w:tcPr>
          <w:p w14:paraId="6DF32B7C" w14:textId="77777777" w:rsidR="001B738D" w:rsidRPr="001B738D" w:rsidRDefault="001B738D" w:rsidP="00985DD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D24850" w14:textId="0058E91A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sym w:font="Wingdings" w:char="F06F"/>
            </w: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t xml:space="preserve"> en autonomie</w:t>
            </w:r>
          </w:p>
          <w:p w14:paraId="1A2CFEE7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sym w:font="Wingdings" w:char="F06F"/>
            </w: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t xml:space="preserve"> accompagné(e)</w:t>
            </w:r>
          </w:p>
          <w:p w14:paraId="15F1B475" w14:textId="77777777" w:rsidR="00985DDA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sym w:font="Wingdings" w:char="F06F"/>
            </w: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t xml:space="preserve"> en observation</w:t>
            </w:r>
          </w:p>
          <w:p w14:paraId="6F71867C" w14:textId="24D83839" w:rsidR="001B738D" w:rsidRPr="00BB405C" w:rsidRDefault="001B738D" w:rsidP="00985DD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85DDA" w:rsidRPr="00BB405C" w14:paraId="53ED777C" w14:textId="77777777" w:rsidTr="00116EFC">
        <w:tc>
          <w:tcPr>
            <w:tcW w:w="2689" w:type="dxa"/>
            <w:vAlign w:val="center"/>
          </w:tcPr>
          <w:p w14:paraId="702DDB06" w14:textId="2D20A2C3" w:rsidR="00985DDA" w:rsidRPr="001B738D" w:rsidRDefault="00DB2AF7" w:rsidP="00985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lastRenderedPageBreak/>
              <w:t>O</w:t>
            </w:r>
            <w:r w:rsidR="00985DDA"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bjectif de l’activité</w:t>
            </w:r>
          </w:p>
        </w:tc>
        <w:tc>
          <w:tcPr>
            <w:tcW w:w="7047" w:type="dxa"/>
          </w:tcPr>
          <w:p w14:paraId="11FF5A4A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Description des résultats attendus, etc...</w:t>
            </w:r>
          </w:p>
          <w:p w14:paraId="0C3794F0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A387BAD" w14:textId="77777777" w:rsidR="00985DDA" w:rsidRPr="00BB405C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85DDA" w:rsidRPr="00BB405C" w14:paraId="0CF98CE8" w14:textId="77777777" w:rsidTr="00116EFC">
        <w:tc>
          <w:tcPr>
            <w:tcW w:w="2689" w:type="dxa"/>
            <w:vAlign w:val="center"/>
          </w:tcPr>
          <w:p w14:paraId="580DAF81" w14:textId="1245F7AD" w:rsidR="00985DDA" w:rsidRPr="001B738D" w:rsidRDefault="00DB2AF7" w:rsidP="00985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r w:rsidR="00985DDA"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ontexte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l’activité</w:t>
            </w:r>
          </w:p>
        </w:tc>
        <w:tc>
          <w:tcPr>
            <w:tcW w:w="7047" w:type="dxa"/>
          </w:tcPr>
          <w:p w14:paraId="10ADFFC4" w14:textId="179430DD" w:rsidR="00985DDA" w:rsidRPr="00BB405C" w:rsidRDefault="00DB2AF7" w:rsidP="00985DDA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Quelle est l</w:t>
            </w:r>
            <w:r w:rsidR="00985DDA" w:rsidRPr="001B738D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a nature de la demande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 ?</w:t>
            </w:r>
            <w:r w:rsidR="00985DDA" w:rsidRPr="001B738D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 </w:t>
            </w:r>
          </w:p>
          <w:p w14:paraId="2012D171" w14:textId="77777777" w:rsidR="00985DDA" w:rsidRPr="00BB405C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85DDA" w:rsidRPr="00DB2AF7" w14:paraId="00E3D0DF" w14:textId="77777777" w:rsidTr="00116EFC">
        <w:tc>
          <w:tcPr>
            <w:tcW w:w="2689" w:type="dxa"/>
            <w:vAlign w:val="center"/>
          </w:tcPr>
          <w:p w14:paraId="16EF6AA9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78B0E711" w14:textId="77777777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Lieu(x)</w:t>
            </w:r>
            <w:r w:rsidR="00DB2AF7"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l’activité </w:t>
            </w:r>
          </w:p>
          <w:p w14:paraId="283F80E7" w14:textId="79DB9A0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47" w:type="dxa"/>
          </w:tcPr>
          <w:p w14:paraId="2740ED7E" w14:textId="77777777" w:rsidR="00985DDA" w:rsidRPr="00DB2AF7" w:rsidRDefault="00985DDA" w:rsidP="00985DDA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BB405C" w14:paraId="1C5649F9" w14:textId="77777777" w:rsidTr="00667444">
        <w:tc>
          <w:tcPr>
            <w:tcW w:w="2689" w:type="dxa"/>
            <w:shd w:val="clear" w:color="auto" w:fill="auto"/>
            <w:vAlign w:val="center"/>
          </w:tcPr>
          <w:p w14:paraId="13E99387" w14:textId="361D3F5F" w:rsidR="001B738D" w:rsidRPr="00DB2AF7" w:rsidRDefault="00DB2AF7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</w:t>
            </w:r>
            <w:r w:rsidR="001B738D"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cteurs</w:t>
            </w:r>
          </w:p>
        </w:tc>
        <w:tc>
          <w:tcPr>
            <w:tcW w:w="7047" w:type="dxa"/>
            <w:shd w:val="clear" w:color="auto" w:fill="auto"/>
          </w:tcPr>
          <w:p w14:paraId="6D3E527A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Qualifier le/les acteur(s) ayant participé à cette activité, relations entre les acteurs</w:t>
            </w:r>
          </w:p>
          <w:p w14:paraId="0AEEF468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  <w:p w14:paraId="02CD62DC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BB405C" w14:paraId="3A673BFA" w14:textId="77777777" w:rsidTr="00667444">
        <w:tc>
          <w:tcPr>
            <w:tcW w:w="2689" w:type="dxa"/>
            <w:shd w:val="clear" w:color="auto" w:fill="auto"/>
            <w:vAlign w:val="center"/>
          </w:tcPr>
          <w:p w14:paraId="11C7DB43" w14:textId="0C22E46B" w:rsidR="001B738D" w:rsidRPr="00DB2AF7" w:rsidRDefault="001B738D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Description de l’activité</w:t>
            </w:r>
          </w:p>
        </w:tc>
        <w:tc>
          <w:tcPr>
            <w:tcW w:w="7047" w:type="dxa"/>
            <w:shd w:val="clear" w:color="auto" w:fill="auto"/>
          </w:tcPr>
          <w:p w14:paraId="5BBE2156" w14:textId="77777777" w:rsidR="001B738D" w:rsidRPr="00DB2AF7" w:rsidRDefault="001B738D" w:rsidP="001B738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ADB7EFB" w14:textId="77777777" w:rsidR="00BB405C" w:rsidRPr="00BB405C" w:rsidRDefault="00BB405C" w:rsidP="00BB405C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b/>
                <w:i/>
                <w:iCs/>
                <w:sz w:val="24"/>
                <w:szCs w:val="24"/>
                <w:lang w:val="fr-FR" w:eastAsia="fr-FR"/>
              </w:rPr>
              <w:t>Décrire en 40 lignes minimum</w:t>
            </w:r>
          </w:p>
          <w:p w14:paraId="21A32C04" w14:textId="77777777" w:rsidR="00BB405C" w:rsidRPr="00BB405C" w:rsidRDefault="00BB405C" w:rsidP="00BB405C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Les conditions de réalisation de la situation professionnelle </w:t>
            </w:r>
          </w:p>
          <w:p w14:paraId="0BDC69B7" w14:textId="77777777" w:rsidR="00BB405C" w:rsidRPr="00BB405C" w:rsidRDefault="00BB405C" w:rsidP="00BB405C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Les moyens à disposition : outils, délais, personnes ressources. </w:t>
            </w:r>
          </w:p>
          <w:p w14:paraId="21D03B8E" w14:textId="77777777" w:rsidR="00BB405C" w:rsidRPr="00BB405C" w:rsidRDefault="00BB405C" w:rsidP="00BB405C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La réalisation : démarche, choix, décisions, essais.</w:t>
            </w:r>
          </w:p>
          <w:p w14:paraId="4C897CE8" w14:textId="77777777" w:rsidR="00BB405C" w:rsidRPr="00BB405C" w:rsidRDefault="00BB405C" w:rsidP="00BB405C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Le traitement : les éléments utilisés pour réaliser l’activité</w:t>
            </w:r>
          </w:p>
          <w:p w14:paraId="5189A8F5" w14:textId="77777777" w:rsidR="00BB405C" w:rsidRPr="00BB405C" w:rsidRDefault="00BB405C" w:rsidP="00BB405C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(L’organisation, le service l’environnement de travail, les outils utilisés).</w:t>
            </w:r>
          </w:p>
          <w:p w14:paraId="2923AAE7" w14:textId="77777777" w:rsidR="00BB405C" w:rsidRPr="00BB405C" w:rsidRDefault="00BB405C" w:rsidP="00BB405C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fr-FR" w:eastAsia="fr-FR"/>
              </w:rPr>
            </w:pPr>
            <w:r w:rsidRPr="00BB405C">
              <w:rPr>
                <w:rFonts w:ascii="Arial" w:hAnsi="Arial" w:cs="Arial"/>
                <w:b/>
                <w:i/>
                <w:iCs/>
                <w:sz w:val="24"/>
                <w:szCs w:val="24"/>
                <w:lang w:val="fr-FR" w:eastAsia="fr-FR"/>
              </w:rPr>
              <w:t>Attention dans cette partie l’élève doit s’attacher à décrire une situation particulière voire complexe avec un usager ou un client et non pas décrire une démarche générale ou habituelle</w:t>
            </w:r>
          </w:p>
          <w:p w14:paraId="3B334EEA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42302B" w:rsidRPr="00BB405C" w14:paraId="325D33E2" w14:textId="77777777" w:rsidTr="00667444">
        <w:tc>
          <w:tcPr>
            <w:tcW w:w="2689" w:type="dxa"/>
            <w:shd w:val="clear" w:color="auto" w:fill="auto"/>
            <w:vAlign w:val="center"/>
          </w:tcPr>
          <w:p w14:paraId="74B88357" w14:textId="77777777" w:rsidR="0042302B" w:rsidRPr="0042302B" w:rsidRDefault="0042302B" w:rsidP="001B738D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67E3ECA5" w14:textId="77777777" w:rsidR="0042302B" w:rsidRDefault="0042302B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Contraintes de l’activité</w:t>
            </w:r>
          </w:p>
          <w:p w14:paraId="69DDD7E0" w14:textId="65938861" w:rsidR="0042302B" w:rsidRPr="0042302B" w:rsidRDefault="0042302B" w:rsidP="001B738D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47" w:type="dxa"/>
            <w:shd w:val="clear" w:color="auto" w:fill="auto"/>
          </w:tcPr>
          <w:p w14:paraId="7EAF9E6A" w14:textId="15457FC4" w:rsidR="0042302B" w:rsidRPr="00DB2AF7" w:rsidRDefault="0042302B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42302B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Décrire les contraintes, obstacles rencontrés et la gestion de ces contraintes.</w:t>
            </w:r>
          </w:p>
        </w:tc>
      </w:tr>
      <w:tr w:rsidR="001B738D" w:rsidRPr="00BB405C" w14:paraId="0D195D22" w14:textId="77777777" w:rsidTr="00667444">
        <w:tc>
          <w:tcPr>
            <w:tcW w:w="2689" w:type="dxa"/>
            <w:shd w:val="clear" w:color="auto" w:fill="auto"/>
            <w:vAlign w:val="center"/>
          </w:tcPr>
          <w:p w14:paraId="6D55AAA8" w14:textId="2AB14B19" w:rsidR="001B738D" w:rsidRPr="00DB2AF7" w:rsidRDefault="00DB2AF7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1B738D"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ésultat(s) obtenu(s)</w:t>
            </w:r>
          </w:p>
        </w:tc>
        <w:tc>
          <w:tcPr>
            <w:tcW w:w="7047" w:type="dxa"/>
            <w:shd w:val="clear" w:color="auto" w:fill="auto"/>
          </w:tcPr>
          <w:p w14:paraId="14C73E73" w14:textId="77777777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Sur le plan professionnel (client satisfait ? client fidélisé ?) et justifier</w:t>
            </w:r>
          </w:p>
          <w:p w14:paraId="0A80DFE0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DB2AF7" w14:paraId="1025CB55" w14:textId="77777777" w:rsidTr="00667444">
        <w:tc>
          <w:tcPr>
            <w:tcW w:w="2689" w:type="dxa"/>
            <w:shd w:val="clear" w:color="auto" w:fill="auto"/>
            <w:vAlign w:val="center"/>
          </w:tcPr>
          <w:p w14:paraId="7124EC71" w14:textId="78FD8CBE" w:rsidR="001B738D" w:rsidRPr="00DB2AF7" w:rsidRDefault="001B738D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Proposition(s) d’amélioration</w:t>
            </w:r>
          </w:p>
        </w:tc>
        <w:tc>
          <w:tcPr>
            <w:tcW w:w="7047" w:type="dxa"/>
            <w:shd w:val="clear" w:color="auto" w:fill="auto"/>
          </w:tcPr>
          <w:p w14:paraId="4228BB6A" w14:textId="77777777" w:rsidR="001B738D" w:rsidRPr="00DB2AF7" w:rsidRDefault="001B738D" w:rsidP="001B738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08F9A78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BB405C" w14:paraId="0002B1E8" w14:textId="77777777" w:rsidTr="00667444">
        <w:tc>
          <w:tcPr>
            <w:tcW w:w="2689" w:type="dxa"/>
            <w:shd w:val="clear" w:color="auto" w:fill="auto"/>
            <w:vAlign w:val="center"/>
          </w:tcPr>
          <w:p w14:paraId="6AB6234F" w14:textId="2FAAAAC0" w:rsidR="001B738D" w:rsidRPr="00DB2AF7" w:rsidRDefault="001B738D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Bilan personnel</w:t>
            </w:r>
          </w:p>
        </w:tc>
        <w:tc>
          <w:tcPr>
            <w:tcW w:w="7047" w:type="dxa"/>
            <w:shd w:val="clear" w:color="auto" w:fill="auto"/>
          </w:tcPr>
          <w:p w14:paraId="65897BA0" w14:textId="77777777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Analyse de votre action : les réussites, les difficultés, … </w:t>
            </w:r>
          </w:p>
          <w:p w14:paraId="66589AB7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Analyse de vos acquis (ce dont vous êtes maintenant capable après avoir fait cette activité)</w:t>
            </w:r>
          </w:p>
          <w:p w14:paraId="70344667" w14:textId="77777777" w:rsidR="001B738D" w:rsidRPr="00DB2AF7" w:rsidRDefault="001B738D" w:rsidP="001B738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07DDB26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  <w:p w14:paraId="174D12DB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  <w:p w14:paraId="68758881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BB405C" w:rsidRPr="00BB405C" w14:paraId="484E560E" w14:textId="77777777" w:rsidTr="00667444">
        <w:tc>
          <w:tcPr>
            <w:tcW w:w="2689" w:type="dxa"/>
            <w:shd w:val="clear" w:color="auto" w:fill="auto"/>
            <w:vAlign w:val="center"/>
          </w:tcPr>
          <w:p w14:paraId="742D1486" w14:textId="77777777" w:rsidR="00BB405C" w:rsidRPr="00DB2AF7" w:rsidRDefault="00BB405C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047" w:type="dxa"/>
            <w:shd w:val="clear" w:color="auto" w:fill="auto"/>
          </w:tcPr>
          <w:p w14:paraId="00794B67" w14:textId="77777777" w:rsidR="00BB405C" w:rsidRPr="00DB2AF7" w:rsidRDefault="00BB405C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BB405C" w:rsidRPr="00DB2AF7" w14:paraId="73E9B08D" w14:textId="77777777" w:rsidTr="00BB405C">
        <w:tc>
          <w:tcPr>
            <w:tcW w:w="2689" w:type="dxa"/>
          </w:tcPr>
          <w:p w14:paraId="060D9A2A" w14:textId="77777777" w:rsidR="00BB405C" w:rsidRPr="00DB2AF7" w:rsidRDefault="00BB405C" w:rsidP="00D4391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Liste des annexes</w:t>
            </w:r>
          </w:p>
        </w:tc>
        <w:tc>
          <w:tcPr>
            <w:tcW w:w="7047" w:type="dxa"/>
          </w:tcPr>
          <w:p w14:paraId="52DFEF3C" w14:textId="77777777" w:rsidR="00BB405C" w:rsidRPr="00DB2AF7" w:rsidRDefault="00BB405C" w:rsidP="00D439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A chaque fiche doit être joint une ou plusieurs annexes (documents d’entreprise) en lien direct avec l’activité décrite</w:t>
            </w:r>
          </w:p>
        </w:tc>
      </w:tr>
    </w:tbl>
    <w:p w14:paraId="71717736" w14:textId="29BC9EBB" w:rsidR="00636DD4" w:rsidRPr="00DB2AF7" w:rsidRDefault="001A478A" w:rsidP="0071781A">
      <w:pPr>
        <w:rPr>
          <w:rFonts w:ascii="Arial" w:hAnsi="Arial" w:cs="Arial"/>
          <w:sz w:val="24"/>
          <w:szCs w:val="24"/>
        </w:rPr>
      </w:pPr>
      <w:r w:rsidRPr="00DB2AF7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  <w:r w:rsidRPr="00DB2AF7">
        <w:rPr>
          <w:rFonts w:ascii="Arial" w:hAnsi="Arial" w:cs="Arial"/>
          <w:sz w:val="24"/>
          <w:szCs w:val="24"/>
          <w:lang w:val="fr-FR"/>
        </w:rPr>
        <w:t xml:space="preserve"> Cocher les cases correspondantes</w:t>
      </w:r>
    </w:p>
    <w:sectPr w:rsidR="00636DD4" w:rsidRPr="00DB2AF7" w:rsidSect="00290640">
      <w:headerReference w:type="default" r:id="rId7"/>
      <w:footerReference w:type="default" r:id="rId8"/>
      <w:pgSz w:w="11906" w:h="16838"/>
      <w:pgMar w:top="1440" w:right="1080" w:bottom="1440" w:left="1080" w:header="42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B2D9" w14:textId="77777777" w:rsidR="00826669" w:rsidRDefault="00826669">
      <w:r>
        <w:separator/>
      </w:r>
    </w:p>
  </w:endnote>
  <w:endnote w:type="continuationSeparator" w:id="0">
    <w:p w14:paraId="15000A2D" w14:textId="77777777" w:rsidR="00826669" w:rsidRDefault="0082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A372" w14:textId="453C1DD3" w:rsidR="001A478A" w:rsidRPr="003F015F" w:rsidRDefault="001A478A" w:rsidP="003F015F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567"/>
      <w:rPr>
        <w:rFonts w:ascii="Calibri" w:hAnsi="Calibri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966" w14:textId="77777777" w:rsidR="00826669" w:rsidRDefault="00826669">
      <w:r>
        <w:separator/>
      </w:r>
    </w:p>
  </w:footnote>
  <w:footnote w:type="continuationSeparator" w:id="0">
    <w:p w14:paraId="52502056" w14:textId="77777777" w:rsidR="00826669" w:rsidRDefault="0082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ED40" w14:textId="77777777" w:rsidR="00514058" w:rsidRPr="00514058" w:rsidRDefault="00514058" w:rsidP="00514058">
    <w:pPr>
      <w:shd w:val="clear" w:color="auto" w:fill="FFFFFF"/>
      <w:rPr>
        <w:rFonts w:ascii="Calibri" w:hAnsi="Calibri" w:cs="Calibri"/>
        <w:sz w:val="24"/>
        <w:szCs w:val="32"/>
        <w:lang w:val="fr-FR"/>
      </w:rPr>
    </w:pPr>
  </w:p>
  <w:p w14:paraId="5EF9AF1A" w14:textId="17B87920" w:rsidR="00514058" w:rsidRPr="00116EFC" w:rsidRDefault="00ED1319" w:rsidP="00514058">
    <w:pPr>
      <w:pStyle w:val="En-tte"/>
      <w:pBdr>
        <w:bottom w:val="single" w:sz="18" w:space="1" w:color="244061"/>
      </w:pBdr>
      <w:jc w:val="center"/>
      <w:rPr>
        <w:rFonts w:ascii="Arial" w:hAnsi="Arial" w:cs="Arial"/>
        <w:b/>
        <w:color w:val="1F497D"/>
        <w:sz w:val="40"/>
        <w:szCs w:val="32"/>
        <w:lang w:val="fr-FR"/>
      </w:rPr>
    </w:pPr>
    <w:r w:rsidRPr="00116EFC">
      <w:rPr>
        <w:rFonts w:ascii="Arial" w:hAnsi="Arial" w:cs="Arial"/>
        <w:b/>
        <w:color w:val="1F497D"/>
        <w:sz w:val="40"/>
        <w:szCs w:val="32"/>
        <w:lang w:val="fr-FR"/>
      </w:rPr>
      <w:t>COMPTE-RENDU</w:t>
    </w:r>
    <w:r w:rsidR="00514058" w:rsidRPr="00116EFC">
      <w:rPr>
        <w:rFonts w:ascii="Arial" w:hAnsi="Arial" w:cs="Arial"/>
        <w:b/>
        <w:color w:val="1F497D"/>
        <w:sz w:val="40"/>
        <w:szCs w:val="32"/>
        <w:lang w:val="fr-FR"/>
      </w:rPr>
      <w:t xml:space="preserve"> D’ACTIVITE PROFESSIONNELLE</w:t>
    </w:r>
  </w:p>
  <w:p w14:paraId="2BBF6638" w14:textId="5CA28358" w:rsidR="00514058" w:rsidRPr="00116EFC" w:rsidRDefault="00ED1319" w:rsidP="00514058">
    <w:pPr>
      <w:pStyle w:val="En-tte"/>
      <w:pBdr>
        <w:bottom w:val="single" w:sz="18" w:space="1" w:color="244061"/>
      </w:pBdr>
      <w:jc w:val="center"/>
      <w:rPr>
        <w:rFonts w:ascii="Arial" w:hAnsi="Arial" w:cs="Arial"/>
        <w:b/>
        <w:color w:val="1F497D"/>
        <w:sz w:val="18"/>
        <w:szCs w:val="32"/>
        <w:lang w:val="fr-FR"/>
      </w:rPr>
    </w:pPr>
    <w:r w:rsidRPr="00116EFC">
      <w:rPr>
        <w:rFonts w:ascii="Arial" w:hAnsi="Arial" w:cs="Arial"/>
        <w:color w:val="1F497D"/>
        <w:sz w:val="24"/>
        <w:lang w:val="fr-FR"/>
      </w:rPr>
      <w:t>E3</w:t>
    </w:r>
    <w:r w:rsidR="00B74CA1">
      <w:rPr>
        <w:rFonts w:ascii="Arial" w:hAnsi="Arial" w:cs="Arial"/>
        <w:color w:val="1F497D"/>
        <w:sz w:val="24"/>
        <w:lang w:val="fr-FR"/>
      </w:rPr>
      <w:t>2</w:t>
    </w:r>
    <w:r w:rsidRPr="00116EFC">
      <w:rPr>
        <w:rFonts w:ascii="Arial" w:hAnsi="Arial" w:cs="Arial"/>
        <w:color w:val="1F497D"/>
        <w:sz w:val="24"/>
        <w:lang w:val="fr-FR"/>
      </w:rPr>
      <w:t xml:space="preserve"> - </w:t>
    </w:r>
    <w:r w:rsidR="00B74CA1" w:rsidRPr="00B74CA1">
      <w:rPr>
        <w:rFonts w:ascii="Arial" w:hAnsi="Arial" w:cs="Arial"/>
        <w:color w:val="1F497D"/>
        <w:sz w:val="24"/>
        <w:lang w:val="fr-FR"/>
      </w:rPr>
      <w:t>GESTION DE L’INFORMATION ET DES PRESTATIONS</w:t>
    </w:r>
  </w:p>
  <w:p w14:paraId="68C129CA" w14:textId="77777777" w:rsidR="00514058" w:rsidRPr="009E119A" w:rsidRDefault="00514058" w:rsidP="00514058">
    <w:pPr>
      <w:jc w:val="center"/>
      <w:rPr>
        <w:rFonts w:ascii="Calibri" w:hAnsi="Calibri"/>
        <w:lang w:val="fr-FR"/>
      </w:rPr>
    </w:pPr>
  </w:p>
  <w:p w14:paraId="556D141B" w14:textId="77777777" w:rsidR="000D7635" w:rsidRPr="00A93C43" w:rsidRDefault="000D7635" w:rsidP="005279A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DD05E18"/>
    <w:multiLevelType w:val="hybridMultilevel"/>
    <w:tmpl w:val="174AF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619D"/>
    <w:multiLevelType w:val="hybridMultilevel"/>
    <w:tmpl w:val="2A5EE420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65DA"/>
    <w:multiLevelType w:val="hybridMultilevel"/>
    <w:tmpl w:val="661A5596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70842">
    <w:abstractNumId w:val="0"/>
  </w:num>
  <w:num w:numId="2" w16cid:durableId="1760981552">
    <w:abstractNumId w:val="1"/>
  </w:num>
  <w:num w:numId="3" w16cid:durableId="1118796923">
    <w:abstractNumId w:val="2"/>
  </w:num>
  <w:num w:numId="4" w16cid:durableId="1126705313">
    <w:abstractNumId w:val="3"/>
  </w:num>
  <w:num w:numId="5" w16cid:durableId="1751730096">
    <w:abstractNumId w:val="5"/>
  </w:num>
  <w:num w:numId="6" w16cid:durableId="2051877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15"/>
    <w:rsid w:val="00002C54"/>
    <w:rsid w:val="00007BCB"/>
    <w:rsid w:val="000157A9"/>
    <w:rsid w:val="000A68F8"/>
    <w:rsid w:val="000D7635"/>
    <w:rsid w:val="00115C9B"/>
    <w:rsid w:val="00116EFC"/>
    <w:rsid w:val="001A478A"/>
    <w:rsid w:val="001B52D3"/>
    <w:rsid w:val="001B6273"/>
    <w:rsid w:val="001B738D"/>
    <w:rsid w:val="0020495E"/>
    <w:rsid w:val="00210B09"/>
    <w:rsid w:val="00267978"/>
    <w:rsid w:val="002802FB"/>
    <w:rsid w:val="00290640"/>
    <w:rsid w:val="002E452A"/>
    <w:rsid w:val="003B5059"/>
    <w:rsid w:val="003E752F"/>
    <w:rsid w:val="003F015F"/>
    <w:rsid w:val="00422662"/>
    <w:rsid w:val="0042302B"/>
    <w:rsid w:val="0043291F"/>
    <w:rsid w:val="0046025F"/>
    <w:rsid w:val="00462015"/>
    <w:rsid w:val="00463972"/>
    <w:rsid w:val="00486F4A"/>
    <w:rsid w:val="004F7D62"/>
    <w:rsid w:val="00514058"/>
    <w:rsid w:val="005279A7"/>
    <w:rsid w:val="00581832"/>
    <w:rsid w:val="0059075C"/>
    <w:rsid w:val="005C0673"/>
    <w:rsid w:val="005C7A17"/>
    <w:rsid w:val="006230B4"/>
    <w:rsid w:val="00636DD4"/>
    <w:rsid w:val="006B2EF5"/>
    <w:rsid w:val="006C3134"/>
    <w:rsid w:val="006E034A"/>
    <w:rsid w:val="0071781A"/>
    <w:rsid w:val="00741AE9"/>
    <w:rsid w:val="0075548A"/>
    <w:rsid w:val="007749FE"/>
    <w:rsid w:val="007F677F"/>
    <w:rsid w:val="008254AF"/>
    <w:rsid w:val="00826669"/>
    <w:rsid w:val="00853EFB"/>
    <w:rsid w:val="00857A59"/>
    <w:rsid w:val="0087767B"/>
    <w:rsid w:val="00884168"/>
    <w:rsid w:val="008A553E"/>
    <w:rsid w:val="008F264B"/>
    <w:rsid w:val="00917648"/>
    <w:rsid w:val="00946779"/>
    <w:rsid w:val="009707B5"/>
    <w:rsid w:val="009820E2"/>
    <w:rsid w:val="00985DDA"/>
    <w:rsid w:val="00997CB8"/>
    <w:rsid w:val="009E119A"/>
    <w:rsid w:val="00A15499"/>
    <w:rsid w:val="00A25F80"/>
    <w:rsid w:val="00A70958"/>
    <w:rsid w:val="00A93C43"/>
    <w:rsid w:val="00AC5D6A"/>
    <w:rsid w:val="00B74CA1"/>
    <w:rsid w:val="00BB405C"/>
    <w:rsid w:val="00BE11EF"/>
    <w:rsid w:val="00C42658"/>
    <w:rsid w:val="00C76BE7"/>
    <w:rsid w:val="00D212DA"/>
    <w:rsid w:val="00D768AB"/>
    <w:rsid w:val="00DB2AF7"/>
    <w:rsid w:val="00DC6701"/>
    <w:rsid w:val="00E1477E"/>
    <w:rsid w:val="00E26397"/>
    <w:rsid w:val="00E42861"/>
    <w:rsid w:val="00E70AA5"/>
    <w:rsid w:val="00E972B0"/>
    <w:rsid w:val="00EB19D1"/>
    <w:rsid w:val="00EC50FB"/>
    <w:rsid w:val="00ED1319"/>
    <w:rsid w:val="00F264B1"/>
    <w:rsid w:val="00F46C74"/>
    <w:rsid w:val="00F81141"/>
    <w:rsid w:val="00FB289A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B2E28F"/>
  <w15:docId w15:val="{2792F2F8-09CB-4172-B394-1D30B73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63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0D7635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63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635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link w:val="TITRELIVRETCar"/>
    <w:qFormat/>
    <w:rsid w:val="005279A7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5279A7"/>
    <w:rPr>
      <w:rFonts w:ascii="Comic Sans MS" w:hAnsi="Comic Sans MS"/>
      <w:b/>
      <w:caps/>
      <w:noProof/>
      <w:sz w:val="28"/>
      <w:szCs w:val="28"/>
    </w:rPr>
  </w:style>
  <w:style w:type="paragraph" w:styleId="Sansinterligne">
    <w:name w:val="No Spacing"/>
    <w:uiPriority w:val="1"/>
    <w:qFormat/>
    <w:rsid w:val="000157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DES METIERS DU COMMERCE ET DE LA VENTE</vt:lpstr>
    </vt:vector>
  </TitlesOfParts>
  <Company>BSC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DES METIERS DU COMMERCE ET DE LA VENTE</dc:title>
  <dc:creator>guillaume</dc:creator>
  <cp:lastModifiedBy>mk yang</cp:lastModifiedBy>
  <cp:revision>2</cp:revision>
  <cp:lastPrinted>2019-09-25T15:24:00Z</cp:lastPrinted>
  <dcterms:created xsi:type="dcterms:W3CDTF">2022-06-01T09:49:00Z</dcterms:created>
  <dcterms:modified xsi:type="dcterms:W3CDTF">2022-06-01T09:49:00Z</dcterms:modified>
</cp:coreProperties>
</file>